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DF" w:rsidRPr="00A14092" w:rsidRDefault="001F070B">
      <w:pPr>
        <w:jc w:val="center"/>
        <w:rPr>
          <w:rFonts w:cs="Courier New"/>
        </w:rPr>
      </w:pPr>
      <w:r w:rsidRPr="00A14092">
        <w:rPr>
          <w:rFonts w:cs="Courier New"/>
          <w:szCs w:val="24"/>
        </w:rPr>
        <w:t xml:space="preserve"> Mathematics Expectations </w:t>
      </w:r>
      <w:proofErr w:type="spellStart"/>
      <w:r w:rsidRPr="00A14092">
        <w:rPr>
          <w:rFonts w:cs="Courier New"/>
          <w:szCs w:val="24"/>
        </w:rPr>
        <w:t>Precalculus</w:t>
      </w:r>
      <w:proofErr w:type="spellEnd"/>
      <w:r w:rsidRPr="00A14092">
        <w:rPr>
          <w:rFonts w:cs="Courier New"/>
          <w:szCs w:val="24"/>
        </w:rPr>
        <w:t xml:space="preserve"> </w:t>
      </w:r>
    </w:p>
    <w:p w:rsidR="006C3EDF" w:rsidRPr="00A14092" w:rsidRDefault="001F070B">
      <w:pPr>
        <w:jc w:val="center"/>
        <w:rPr>
          <w:rFonts w:cs="Courier New"/>
        </w:rPr>
      </w:pPr>
      <w:r w:rsidRPr="00A14092">
        <w:rPr>
          <w:rFonts w:cs="Courier New"/>
          <w:szCs w:val="24"/>
        </w:rPr>
        <w:t xml:space="preserve">Mrs. </w:t>
      </w:r>
      <w:proofErr w:type="gramStart"/>
      <w:r w:rsidRPr="00A14092">
        <w:rPr>
          <w:rFonts w:cs="Courier New"/>
          <w:szCs w:val="24"/>
        </w:rPr>
        <w:t xml:space="preserve">Cohen  </w:t>
      </w:r>
      <w:r w:rsidR="00736FB7" w:rsidRPr="00A14092">
        <w:rPr>
          <w:rFonts w:cs="Courier New"/>
          <w:szCs w:val="24"/>
        </w:rPr>
        <w:t>Fall</w:t>
      </w:r>
      <w:proofErr w:type="gramEnd"/>
      <w:r w:rsidRPr="00A14092">
        <w:rPr>
          <w:rFonts w:cs="Courier New"/>
          <w:szCs w:val="24"/>
        </w:rPr>
        <w:t xml:space="preserve"> 201</w:t>
      </w:r>
      <w:r w:rsidR="00A95973">
        <w:rPr>
          <w:rFonts w:cs="Courier New"/>
          <w:szCs w:val="24"/>
        </w:rPr>
        <w:t>7</w:t>
      </w:r>
    </w:p>
    <w:p w:rsidR="006C3EDF" w:rsidRPr="00A14092" w:rsidRDefault="001F070B">
      <w:pPr>
        <w:rPr>
          <w:rFonts w:cs="Courier New"/>
        </w:rPr>
      </w:pPr>
      <w:r w:rsidRPr="00A14092">
        <w:rPr>
          <w:rFonts w:cs="Courier New"/>
          <w:szCs w:val="24"/>
        </w:rPr>
        <w:t>Voice mail</w:t>
      </w:r>
      <w:r w:rsidR="00F2692B">
        <w:rPr>
          <w:rFonts w:cs="Courier New"/>
          <w:szCs w:val="24"/>
        </w:rPr>
        <w:t xml:space="preserve"> 303-982-8814</w:t>
      </w:r>
      <w:r w:rsidRPr="00A14092">
        <w:rPr>
          <w:rFonts w:cs="Courier New"/>
          <w:szCs w:val="24"/>
        </w:rPr>
        <w:tab/>
      </w:r>
      <w:r w:rsidR="00F2692B">
        <w:rPr>
          <w:rFonts w:cs="Courier New"/>
          <w:szCs w:val="24"/>
        </w:rPr>
        <w:t xml:space="preserve">  </w:t>
      </w:r>
      <w:r w:rsidRPr="00A14092">
        <w:rPr>
          <w:rFonts w:cs="Courier New"/>
          <w:szCs w:val="24"/>
        </w:rPr>
        <w:t xml:space="preserve"> </w:t>
      </w:r>
      <w:proofErr w:type="gramStart"/>
      <w:r w:rsidRPr="00A14092">
        <w:rPr>
          <w:rFonts w:cs="Courier New"/>
          <w:szCs w:val="24"/>
        </w:rPr>
        <w:t>email</w:t>
      </w:r>
      <w:r w:rsidR="00A4388F" w:rsidRPr="00A14092">
        <w:rPr>
          <w:rFonts w:cs="Courier New"/>
          <w:szCs w:val="24"/>
        </w:rPr>
        <w:t xml:space="preserve">  </w:t>
      </w:r>
      <w:proofErr w:type="gramEnd"/>
      <w:r w:rsidR="00C233A4">
        <w:fldChar w:fldCharType="begin"/>
      </w:r>
      <w:r w:rsidR="00CA3FB3">
        <w:instrText>HYPERLINK "mailto:wcohen@jeffco.k12.co.us"</w:instrText>
      </w:r>
      <w:r w:rsidR="00C233A4">
        <w:fldChar w:fldCharType="separate"/>
      </w:r>
      <w:r w:rsidR="00A4388F" w:rsidRPr="00A14092">
        <w:rPr>
          <w:rStyle w:val="Hyperlink"/>
          <w:rFonts w:cs="Courier New"/>
          <w:lang w:bidi="en-US"/>
        </w:rPr>
        <w:t>wcohen@jeffco.k12.co.us</w:t>
      </w:r>
      <w:r w:rsidR="00C233A4">
        <w:fldChar w:fldCharType="end"/>
      </w:r>
    </w:p>
    <w:p w:rsidR="006C3EDF" w:rsidRPr="00A14092" w:rsidRDefault="001F070B">
      <w:pPr>
        <w:tabs>
          <w:tab w:val="left" w:pos="180"/>
        </w:tabs>
        <w:rPr>
          <w:rFonts w:cs="Courier New"/>
          <w:szCs w:val="24"/>
        </w:rPr>
      </w:pPr>
      <w:r w:rsidRPr="00A14092">
        <w:rPr>
          <w:rFonts w:cs="Courier New"/>
          <w:szCs w:val="24"/>
        </w:rPr>
        <w:t xml:space="preserve">1.  </w:t>
      </w:r>
      <w:r w:rsidRPr="00A14092">
        <w:rPr>
          <w:rFonts w:cs="Courier New"/>
          <w:b/>
          <w:szCs w:val="24"/>
          <w:u w:val="single"/>
        </w:rPr>
        <w:t>Materials:</w:t>
      </w:r>
      <w:r w:rsidRPr="00A14092">
        <w:rPr>
          <w:rFonts w:cs="Courier New"/>
          <w:szCs w:val="24"/>
        </w:rPr>
        <w:t xml:space="preserve">  Pencils, paper (lined and graph), </w:t>
      </w:r>
      <w:r w:rsidRPr="00A14092">
        <w:rPr>
          <w:rFonts w:cs="Courier New"/>
          <w:b/>
          <w:i/>
          <w:szCs w:val="24"/>
          <w:u w:val="single"/>
        </w:rPr>
        <w:t>covered</w:t>
      </w:r>
      <w:r w:rsidRPr="00A14092">
        <w:rPr>
          <w:rFonts w:cs="Courier New"/>
          <w:szCs w:val="24"/>
        </w:rPr>
        <w:t xml:space="preserve"> textbook, </w:t>
      </w:r>
      <w:r w:rsidR="00736FB7" w:rsidRPr="00A14092">
        <w:rPr>
          <w:rFonts w:cs="Courier New"/>
          <w:szCs w:val="24"/>
        </w:rPr>
        <w:t>3 ring notebook</w:t>
      </w:r>
      <w:r w:rsidRPr="00A14092">
        <w:rPr>
          <w:rFonts w:cs="Courier New"/>
          <w:szCs w:val="24"/>
        </w:rPr>
        <w:t xml:space="preserve">, graphing calculator (TI 84 or TI 83 </w:t>
      </w:r>
      <w:r w:rsidRPr="00A14092">
        <w:rPr>
          <w:rFonts w:cs="Courier New"/>
          <w:szCs w:val="24"/>
          <w:u w:val="single"/>
        </w:rPr>
        <w:t>plus</w:t>
      </w:r>
      <w:r w:rsidRPr="00A14092">
        <w:rPr>
          <w:rFonts w:cs="Courier New"/>
          <w:szCs w:val="24"/>
        </w:rPr>
        <w:t xml:space="preserve">), </w:t>
      </w:r>
    </w:p>
    <w:p w:rsidR="00C80016" w:rsidRPr="00A14092" w:rsidRDefault="00C80016" w:rsidP="00C80016">
      <w:pPr>
        <w:rPr>
          <w:rFonts w:cs="Courier New"/>
          <w:b/>
        </w:rPr>
      </w:pPr>
      <w:r w:rsidRPr="00A14092">
        <w:rPr>
          <w:rFonts w:cs="Courier New"/>
          <w:b/>
        </w:rPr>
        <w:t>Behavior Expectations:</w:t>
      </w:r>
    </w:p>
    <w:p w:rsidR="00C80016" w:rsidRPr="00A14092" w:rsidRDefault="00C80016" w:rsidP="00C80016">
      <w:pPr>
        <w:numPr>
          <w:ilvl w:val="0"/>
          <w:numId w:val="3"/>
        </w:numPr>
        <w:tabs>
          <w:tab w:val="left" w:pos="360"/>
        </w:tabs>
        <w:spacing w:after="0" w:line="240" w:lineRule="auto"/>
        <w:ind w:left="360" w:firstLine="0"/>
        <w:rPr>
          <w:rFonts w:cs="Courier New"/>
          <w:sz w:val="22"/>
          <w:szCs w:val="22"/>
        </w:rPr>
      </w:pPr>
      <w:r w:rsidRPr="00A14092">
        <w:rPr>
          <w:rFonts w:cs="Courier New"/>
          <w:sz w:val="22"/>
          <w:szCs w:val="22"/>
        </w:rPr>
        <w:t>Attend class daily and b</w:t>
      </w:r>
      <w:r w:rsidR="005D5B26">
        <w:rPr>
          <w:rFonts w:cs="Courier New"/>
          <w:sz w:val="22"/>
          <w:szCs w:val="22"/>
        </w:rPr>
        <w:t xml:space="preserve">e ready for class when the bell </w:t>
      </w:r>
      <w:r w:rsidRPr="00A14092">
        <w:rPr>
          <w:rFonts w:cs="Courier New"/>
          <w:sz w:val="22"/>
          <w:szCs w:val="22"/>
        </w:rPr>
        <w:t>rings.</w:t>
      </w:r>
    </w:p>
    <w:p w:rsidR="00C80016" w:rsidRPr="00A14092" w:rsidRDefault="00C80016" w:rsidP="00C80016">
      <w:pPr>
        <w:numPr>
          <w:ilvl w:val="0"/>
          <w:numId w:val="3"/>
        </w:numPr>
        <w:tabs>
          <w:tab w:val="left" w:pos="360"/>
        </w:tabs>
        <w:spacing w:after="0" w:line="240" w:lineRule="auto"/>
        <w:ind w:left="360" w:firstLine="0"/>
        <w:rPr>
          <w:rFonts w:cs="Courier New"/>
          <w:sz w:val="22"/>
          <w:szCs w:val="22"/>
        </w:rPr>
      </w:pPr>
      <w:r w:rsidRPr="00A14092">
        <w:rPr>
          <w:rFonts w:cs="Courier New"/>
          <w:sz w:val="22"/>
          <w:szCs w:val="22"/>
        </w:rPr>
        <w:t>When working in groups, stay positive and productive.</w:t>
      </w:r>
    </w:p>
    <w:p w:rsidR="00C80016" w:rsidRPr="00A14092" w:rsidRDefault="00C80016" w:rsidP="00C80016">
      <w:pPr>
        <w:numPr>
          <w:ilvl w:val="0"/>
          <w:numId w:val="3"/>
        </w:numPr>
        <w:tabs>
          <w:tab w:val="left" w:pos="360"/>
        </w:tabs>
        <w:spacing w:after="0" w:line="240" w:lineRule="auto"/>
        <w:ind w:left="360" w:firstLine="0"/>
        <w:rPr>
          <w:rFonts w:cs="Courier New"/>
          <w:sz w:val="22"/>
          <w:szCs w:val="22"/>
        </w:rPr>
      </w:pPr>
      <w:r w:rsidRPr="00A14092">
        <w:rPr>
          <w:rFonts w:cs="Courier New"/>
          <w:sz w:val="22"/>
          <w:szCs w:val="22"/>
        </w:rPr>
        <w:t>No electronic devices unless permission is given.</w:t>
      </w:r>
    </w:p>
    <w:p w:rsidR="00C80016" w:rsidRPr="00A14092" w:rsidRDefault="00C80016" w:rsidP="00C80016">
      <w:pPr>
        <w:numPr>
          <w:ilvl w:val="1"/>
          <w:numId w:val="3"/>
        </w:numPr>
        <w:tabs>
          <w:tab w:val="clear" w:pos="720"/>
          <w:tab w:val="left" w:pos="1080"/>
        </w:tabs>
        <w:spacing w:after="0" w:line="240" w:lineRule="auto"/>
        <w:ind w:left="1080" w:firstLine="0"/>
        <w:rPr>
          <w:rFonts w:cs="Courier New"/>
          <w:sz w:val="22"/>
          <w:szCs w:val="22"/>
        </w:rPr>
      </w:pPr>
      <w:r w:rsidRPr="00A14092">
        <w:rPr>
          <w:rFonts w:cs="Courier New"/>
          <w:sz w:val="22"/>
          <w:szCs w:val="22"/>
        </w:rPr>
        <w:t xml:space="preserve">First offense: Device is confiscated, held at the main office and returned at the end of the day </w:t>
      </w:r>
    </w:p>
    <w:p w:rsidR="00C80016" w:rsidRPr="00A14092" w:rsidRDefault="00C80016" w:rsidP="00C80016">
      <w:pPr>
        <w:numPr>
          <w:ilvl w:val="1"/>
          <w:numId w:val="3"/>
        </w:numPr>
        <w:tabs>
          <w:tab w:val="clear" w:pos="720"/>
          <w:tab w:val="left" w:pos="1080"/>
        </w:tabs>
        <w:spacing w:after="0" w:line="240" w:lineRule="auto"/>
        <w:ind w:left="1080" w:firstLine="0"/>
        <w:rPr>
          <w:rFonts w:cs="Courier New"/>
          <w:sz w:val="22"/>
          <w:szCs w:val="22"/>
        </w:rPr>
      </w:pPr>
      <w:r w:rsidRPr="00A14092">
        <w:rPr>
          <w:rFonts w:cs="Courier New"/>
          <w:sz w:val="22"/>
          <w:szCs w:val="22"/>
        </w:rPr>
        <w:t>Second offense: Parent must pick up device from administrator.</w:t>
      </w:r>
    </w:p>
    <w:p w:rsidR="00C80016" w:rsidRPr="00A14092" w:rsidRDefault="00C80016" w:rsidP="00C80016">
      <w:pPr>
        <w:numPr>
          <w:ilvl w:val="1"/>
          <w:numId w:val="3"/>
        </w:numPr>
        <w:tabs>
          <w:tab w:val="clear" w:pos="720"/>
          <w:tab w:val="left" w:pos="1080"/>
        </w:tabs>
        <w:spacing w:after="0" w:line="240" w:lineRule="auto"/>
        <w:ind w:left="1080" w:firstLine="0"/>
        <w:rPr>
          <w:rFonts w:cs="Courier New"/>
          <w:sz w:val="22"/>
          <w:szCs w:val="22"/>
        </w:rPr>
      </w:pPr>
      <w:r w:rsidRPr="00A14092">
        <w:rPr>
          <w:rFonts w:cs="Courier New"/>
          <w:b/>
          <w:sz w:val="22"/>
          <w:szCs w:val="22"/>
        </w:rPr>
        <w:t>PARENTS:</w:t>
      </w:r>
      <w:r w:rsidRPr="00A14092">
        <w:rPr>
          <w:rFonts w:cs="Courier New"/>
          <w:sz w:val="22"/>
          <w:szCs w:val="22"/>
        </w:rPr>
        <w:t xml:space="preserve"> If you need to contact your student during class hours, you may contact the main office at 303-982-8855 and have a message sent immediately to your student.</w:t>
      </w:r>
    </w:p>
    <w:p w:rsidR="00C80016" w:rsidRPr="00A14092" w:rsidRDefault="00C80016" w:rsidP="00C80016">
      <w:pPr>
        <w:numPr>
          <w:ilvl w:val="0"/>
          <w:numId w:val="3"/>
        </w:numPr>
        <w:tabs>
          <w:tab w:val="left" w:pos="360"/>
        </w:tabs>
        <w:spacing w:after="0" w:line="240" w:lineRule="auto"/>
        <w:ind w:left="360" w:firstLine="0"/>
        <w:rPr>
          <w:rFonts w:cs="Courier New"/>
          <w:sz w:val="22"/>
          <w:szCs w:val="22"/>
        </w:rPr>
      </w:pPr>
      <w:r w:rsidRPr="00A14092">
        <w:rPr>
          <w:rFonts w:cs="Courier New"/>
          <w:sz w:val="22"/>
          <w:szCs w:val="22"/>
        </w:rPr>
        <w:t>Take responsibility for your own learning</w:t>
      </w:r>
    </w:p>
    <w:p w:rsidR="00C80016" w:rsidRPr="00A14092" w:rsidRDefault="00C80016" w:rsidP="00C80016">
      <w:pPr>
        <w:numPr>
          <w:ilvl w:val="1"/>
          <w:numId w:val="3"/>
        </w:numPr>
        <w:tabs>
          <w:tab w:val="clear" w:pos="720"/>
          <w:tab w:val="left" w:pos="1080"/>
        </w:tabs>
        <w:spacing w:after="0" w:line="240" w:lineRule="auto"/>
        <w:ind w:left="1080" w:firstLine="0"/>
        <w:rPr>
          <w:rFonts w:cs="Courier New"/>
          <w:sz w:val="22"/>
          <w:szCs w:val="22"/>
        </w:rPr>
      </w:pPr>
      <w:r w:rsidRPr="00A14092">
        <w:rPr>
          <w:rFonts w:cs="Courier New"/>
          <w:sz w:val="22"/>
          <w:szCs w:val="22"/>
        </w:rPr>
        <w:t>Complete and check all homework assignments</w:t>
      </w:r>
    </w:p>
    <w:p w:rsidR="00C80016" w:rsidRPr="00A14092" w:rsidRDefault="00C80016" w:rsidP="00C80016">
      <w:pPr>
        <w:numPr>
          <w:ilvl w:val="1"/>
          <w:numId w:val="3"/>
        </w:numPr>
        <w:tabs>
          <w:tab w:val="clear" w:pos="720"/>
          <w:tab w:val="left" w:pos="1080"/>
        </w:tabs>
        <w:spacing w:after="0" w:line="240" w:lineRule="auto"/>
        <w:ind w:left="1080" w:firstLine="0"/>
        <w:rPr>
          <w:rFonts w:cs="Courier New"/>
          <w:sz w:val="22"/>
          <w:szCs w:val="22"/>
        </w:rPr>
      </w:pPr>
      <w:r w:rsidRPr="00A14092">
        <w:rPr>
          <w:rFonts w:cs="Courier New"/>
          <w:sz w:val="22"/>
          <w:szCs w:val="22"/>
        </w:rPr>
        <w:t>Request make up work when absent</w:t>
      </w:r>
    </w:p>
    <w:p w:rsidR="00C80016" w:rsidRPr="00B36281" w:rsidRDefault="00C80016" w:rsidP="00C80016">
      <w:pPr>
        <w:numPr>
          <w:ilvl w:val="1"/>
          <w:numId w:val="3"/>
        </w:numPr>
        <w:tabs>
          <w:tab w:val="clear" w:pos="720"/>
          <w:tab w:val="left" w:pos="1080"/>
        </w:tabs>
        <w:spacing w:after="0" w:line="240" w:lineRule="auto"/>
        <w:ind w:left="1080" w:firstLine="0"/>
        <w:rPr>
          <w:rFonts w:cs="Courier New"/>
          <w:sz w:val="22"/>
          <w:szCs w:val="22"/>
        </w:rPr>
      </w:pPr>
      <w:r w:rsidRPr="00A14092">
        <w:rPr>
          <w:rFonts w:cs="Courier New"/>
          <w:sz w:val="22"/>
          <w:szCs w:val="22"/>
        </w:rPr>
        <w:t>Ask questions and/or visit tutor rooms to improve understanding</w:t>
      </w:r>
    </w:p>
    <w:p w:rsidR="00C80016" w:rsidRPr="00A14092" w:rsidRDefault="00C80016" w:rsidP="00C80016">
      <w:pPr>
        <w:pStyle w:val="Heading3"/>
        <w:numPr>
          <w:ilvl w:val="2"/>
          <w:numId w:val="4"/>
        </w:numPr>
        <w:spacing w:before="0" w:after="0"/>
        <w:ind w:left="0" w:right="144" w:firstLine="0"/>
        <w:rPr>
          <w:rFonts w:ascii="Courier New" w:hAnsi="Courier New" w:cs="Courier New"/>
          <w:sz w:val="24"/>
          <w:szCs w:val="24"/>
        </w:rPr>
      </w:pPr>
      <w:r w:rsidRPr="00A14092">
        <w:rPr>
          <w:rFonts w:ascii="Courier New" w:hAnsi="Courier New" w:cs="Courier New"/>
          <w:sz w:val="24"/>
          <w:szCs w:val="24"/>
        </w:rPr>
        <w:t>Academic Dishonesty (Plagiarism/ Cheating)</w:t>
      </w:r>
    </w:p>
    <w:p w:rsidR="00C80016" w:rsidRPr="00A14092" w:rsidRDefault="00C80016" w:rsidP="00C80016">
      <w:pPr>
        <w:ind w:right="144"/>
        <w:rPr>
          <w:rFonts w:cs="Courier New"/>
          <w:sz w:val="22"/>
          <w:szCs w:val="22"/>
        </w:rPr>
      </w:pPr>
      <w:r w:rsidRPr="00A14092">
        <w:rPr>
          <w:rFonts w:cs="Courier New"/>
          <w:sz w:val="22"/>
          <w:szCs w:val="22"/>
        </w:rPr>
        <w:t xml:space="preserve">If a student is found to be cheating (including plagiarizing </w:t>
      </w:r>
      <w:r w:rsidRPr="00A14092">
        <w:rPr>
          <w:rFonts w:cs="Courier New"/>
          <w:sz w:val="22"/>
          <w:szCs w:val="22"/>
          <w:u w:val="single"/>
        </w:rPr>
        <w:t>or giving others</w:t>
      </w:r>
      <w:r w:rsidRPr="00A14092">
        <w:rPr>
          <w:rFonts w:cs="Courier New"/>
          <w:sz w:val="22"/>
          <w:szCs w:val="22"/>
        </w:rPr>
        <w:t xml:space="preserve"> their work), the following will occur:</w:t>
      </w:r>
    </w:p>
    <w:p w:rsidR="00C80016" w:rsidRPr="00A95973" w:rsidRDefault="00C80016" w:rsidP="00C80016">
      <w:pPr>
        <w:pStyle w:val="ListParagraph"/>
        <w:widowControl w:val="0"/>
        <w:numPr>
          <w:ilvl w:val="0"/>
          <w:numId w:val="5"/>
        </w:numPr>
        <w:tabs>
          <w:tab w:val="clear" w:pos="720"/>
        </w:tabs>
        <w:spacing w:after="0" w:line="240" w:lineRule="auto"/>
        <w:contextualSpacing w:val="0"/>
        <w:rPr>
          <w:rFonts w:cs="Courier New"/>
          <w:sz w:val="22"/>
          <w:szCs w:val="22"/>
        </w:rPr>
      </w:pPr>
      <w:r w:rsidRPr="00A95973">
        <w:rPr>
          <w:rFonts w:cs="Courier New"/>
          <w:sz w:val="22"/>
          <w:szCs w:val="22"/>
        </w:rPr>
        <w:t xml:space="preserve">A grade of “F” or a zero will be issued for the activity/test/assignment/project.  If cheating occurs on the final exam, after calculating the revised semester grade (including the zero), the semester grade will then be lowered by one grade.  </w:t>
      </w:r>
    </w:p>
    <w:p w:rsidR="00C80016" w:rsidRPr="00A14092" w:rsidRDefault="00C80016" w:rsidP="00C80016">
      <w:pPr>
        <w:pStyle w:val="ListParagraph"/>
        <w:widowControl w:val="0"/>
        <w:numPr>
          <w:ilvl w:val="0"/>
          <w:numId w:val="5"/>
        </w:numPr>
        <w:tabs>
          <w:tab w:val="clear" w:pos="720"/>
        </w:tabs>
        <w:spacing w:after="0" w:line="240" w:lineRule="auto"/>
        <w:contextualSpacing w:val="0"/>
        <w:rPr>
          <w:rFonts w:cs="Courier New"/>
          <w:sz w:val="22"/>
          <w:szCs w:val="22"/>
        </w:rPr>
      </w:pPr>
      <w:r w:rsidRPr="00A14092">
        <w:rPr>
          <w:rFonts w:cs="Courier New"/>
          <w:sz w:val="22"/>
          <w:szCs w:val="22"/>
        </w:rPr>
        <w:t>If cheating continues, the teacher may refer the student to the appropriate</w:t>
      </w:r>
      <w:r w:rsidR="00A4388F" w:rsidRPr="00A14092">
        <w:rPr>
          <w:rFonts w:cs="Courier New"/>
          <w:sz w:val="22"/>
          <w:szCs w:val="22"/>
        </w:rPr>
        <w:t xml:space="preserve"> administrator </w:t>
      </w:r>
      <w:r w:rsidR="005D5B26">
        <w:rPr>
          <w:rFonts w:cs="Courier New"/>
          <w:sz w:val="22"/>
          <w:szCs w:val="22"/>
        </w:rPr>
        <w:t xml:space="preserve">who </w:t>
      </w:r>
      <w:r w:rsidR="00A4388F" w:rsidRPr="00A14092">
        <w:rPr>
          <w:rFonts w:cs="Courier New"/>
          <w:sz w:val="22"/>
          <w:szCs w:val="22"/>
        </w:rPr>
        <w:t>will determine the consequences.</w:t>
      </w:r>
    </w:p>
    <w:p w:rsidR="00C80016" w:rsidRPr="00A14092" w:rsidRDefault="00C80016" w:rsidP="00C80016">
      <w:pPr>
        <w:pStyle w:val="ListParagraph"/>
        <w:widowControl w:val="0"/>
        <w:rPr>
          <w:rFonts w:cs="Courier New"/>
          <w:sz w:val="22"/>
          <w:szCs w:val="22"/>
        </w:rPr>
      </w:pPr>
    </w:p>
    <w:p w:rsidR="00C80016" w:rsidRPr="00A14092" w:rsidRDefault="00C80016" w:rsidP="00C80016">
      <w:pPr>
        <w:pStyle w:val="ListParagraph"/>
        <w:widowControl w:val="0"/>
        <w:rPr>
          <w:rFonts w:cs="Courier New"/>
          <w:b/>
          <w:sz w:val="22"/>
          <w:szCs w:val="22"/>
        </w:rPr>
      </w:pPr>
      <w:r w:rsidRPr="00A14092">
        <w:rPr>
          <w:rFonts w:cs="Courier New"/>
          <w:b/>
          <w:sz w:val="22"/>
          <w:szCs w:val="22"/>
          <w:u w:val="single"/>
        </w:rPr>
        <w:t>Special Procedures</w:t>
      </w:r>
      <w:r w:rsidRPr="00A14092">
        <w:rPr>
          <w:rFonts w:cs="Courier New"/>
          <w:b/>
          <w:sz w:val="22"/>
          <w:szCs w:val="22"/>
        </w:rPr>
        <w:t>:</w:t>
      </w:r>
    </w:p>
    <w:p w:rsidR="00C80016" w:rsidRPr="00A95973" w:rsidRDefault="00A4388F" w:rsidP="00C80016">
      <w:pPr>
        <w:pStyle w:val="ListParagraph"/>
        <w:widowControl w:val="0"/>
        <w:numPr>
          <w:ilvl w:val="0"/>
          <w:numId w:val="5"/>
        </w:numPr>
        <w:tabs>
          <w:tab w:val="clear" w:pos="720"/>
        </w:tabs>
        <w:spacing w:after="0" w:line="240" w:lineRule="auto"/>
        <w:contextualSpacing w:val="0"/>
        <w:rPr>
          <w:rFonts w:cs="Courier New"/>
          <w:i/>
          <w:sz w:val="22"/>
          <w:szCs w:val="22"/>
        </w:rPr>
      </w:pPr>
      <w:r w:rsidRPr="00A95973">
        <w:rPr>
          <w:rFonts w:cs="Courier New"/>
          <w:sz w:val="22"/>
          <w:szCs w:val="22"/>
        </w:rPr>
        <w:t xml:space="preserve">Allowed a pencil and a calculator at your desk. </w:t>
      </w:r>
      <w:r w:rsidRPr="00A95973">
        <w:rPr>
          <w:rFonts w:cs="Courier New"/>
          <w:b/>
          <w:sz w:val="22"/>
          <w:szCs w:val="22"/>
          <w:u w:val="single"/>
        </w:rPr>
        <w:t>All</w:t>
      </w:r>
      <w:r w:rsidRPr="00A95973">
        <w:rPr>
          <w:rFonts w:cs="Courier New"/>
          <w:sz w:val="22"/>
          <w:szCs w:val="22"/>
        </w:rPr>
        <w:t xml:space="preserve"> other belongings will be required to be at the front of the room during any test at Bear Creek.</w:t>
      </w:r>
    </w:p>
    <w:p w:rsidR="00C80016" w:rsidRPr="00A95973" w:rsidRDefault="00A4388F" w:rsidP="00C80016">
      <w:pPr>
        <w:pStyle w:val="ListParagraph"/>
        <w:widowControl w:val="0"/>
        <w:numPr>
          <w:ilvl w:val="0"/>
          <w:numId w:val="5"/>
        </w:numPr>
        <w:tabs>
          <w:tab w:val="clear" w:pos="720"/>
        </w:tabs>
        <w:spacing w:after="0" w:line="240" w:lineRule="auto"/>
        <w:contextualSpacing w:val="0"/>
        <w:rPr>
          <w:rFonts w:cs="Courier New"/>
          <w:sz w:val="22"/>
          <w:szCs w:val="22"/>
        </w:rPr>
      </w:pPr>
      <w:r w:rsidRPr="00A95973">
        <w:rPr>
          <w:rFonts w:cs="Courier New"/>
          <w:sz w:val="22"/>
          <w:szCs w:val="22"/>
        </w:rPr>
        <w:t>If you are found to have anything other than a pencil and calculator</w:t>
      </w:r>
      <w:r w:rsidR="00C80016" w:rsidRPr="00A95973">
        <w:rPr>
          <w:rFonts w:cs="Courier New"/>
          <w:sz w:val="22"/>
          <w:szCs w:val="22"/>
        </w:rPr>
        <w:t xml:space="preserve"> on your person during any test, you will receive an automatic zero on the test and the matter will be forwarded to administration.</w:t>
      </w:r>
    </w:p>
    <w:p w:rsidR="00A4388F" w:rsidRPr="00A95973" w:rsidRDefault="00C80016" w:rsidP="00C80016">
      <w:pPr>
        <w:pStyle w:val="ListParagraph"/>
        <w:widowControl w:val="0"/>
        <w:numPr>
          <w:ilvl w:val="0"/>
          <w:numId w:val="5"/>
        </w:numPr>
        <w:tabs>
          <w:tab w:val="clear" w:pos="720"/>
        </w:tabs>
        <w:spacing w:after="0" w:line="240" w:lineRule="auto"/>
        <w:contextualSpacing w:val="0"/>
        <w:rPr>
          <w:rFonts w:cs="Courier New"/>
        </w:rPr>
      </w:pPr>
      <w:r w:rsidRPr="00A95973">
        <w:rPr>
          <w:rFonts w:cs="Courier New"/>
          <w:sz w:val="22"/>
          <w:szCs w:val="22"/>
        </w:rPr>
        <w:t xml:space="preserve">The memory on any graphing </w:t>
      </w:r>
      <w:r w:rsidR="008518A5" w:rsidRPr="00A95973">
        <w:rPr>
          <w:rFonts w:cs="Courier New"/>
          <w:sz w:val="22"/>
          <w:szCs w:val="22"/>
        </w:rPr>
        <w:t xml:space="preserve">or scientific </w:t>
      </w:r>
      <w:r w:rsidRPr="00A95973">
        <w:rPr>
          <w:rFonts w:cs="Courier New"/>
          <w:sz w:val="22"/>
          <w:szCs w:val="22"/>
        </w:rPr>
        <w:t xml:space="preserve">calculator </w:t>
      </w:r>
      <w:r w:rsidR="00A4388F" w:rsidRPr="00A95973">
        <w:rPr>
          <w:rFonts w:cs="Courier New"/>
          <w:sz w:val="22"/>
          <w:szCs w:val="22"/>
        </w:rPr>
        <w:t>must</w:t>
      </w:r>
      <w:r w:rsidRPr="00A95973">
        <w:rPr>
          <w:rFonts w:cs="Courier New"/>
          <w:sz w:val="22"/>
          <w:szCs w:val="22"/>
        </w:rPr>
        <w:t xml:space="preserve"> be cleared </w:t>
      </w:r>
      <w:r w:rsidRPr="00A95973">
        <w:rPr>
          <w:rFonts w:cs="Courier New"/>
          <w:sz w:val="22"/>
          <w:szCs w:val="22"/>
          <w:u w:val="single"/>
        </w:rPr>
        <w:t>before and after</w:t>
      </w:r>
      <w:r w:rsidRPr="00A95973">
        <w:rPr>
          <w:rFonts w:cs="Courier New"/>
          <w:sz w:val="22"/>
          <w:szCs w:val="22"/>
        </w:rPr>
        <w:t xml:space="preserve"> every test and shown to the teacher. </w:t>
      </w:r>
    </w:p>
    <w:p w:rsidR="00C80016" w:rsidRPr="00A95973" w:rsidRDefault="00C80016" w:rsidP="00B36281">
      <w:pPr>
        <w:pStyle w:val="ListParagraph"/>
        <w:widowControl w:val="0"/>
        <w:numPr>
          <w:ilvl w:val="0"/>
          <w:numId w:val="5"/>
        </w:numPr>
        <w:tabs>
          <w:tab w:val="clear" w:pos="720"/>
        </w:tabs>
        <w:spacing w:after="0" w:line="240" w:lineRule="auto"/>
        <w:contextualSpacing w:val="0"/>
        <w:rPr>
          <w:rFonts w:cs="Courier New"/>
        </w:rPr>
      </w:pPr>
      <w:r w:rsidRPr="00A95973">
        <w:rPr>
          <w:rFonts w:cs="Courier New"/>
          <w:sz w:val="22"/>
          <w:szCs w:val="22"/>
        </w:rPr>
        <w:t xml:space="preserve">All scrap paper and/or note cards will be turned in </w:t>
      </w:r>
      <w:r w:rsidR="00A4388F" w:rsidRPr="00A95973">
        <w:rPr>
          <w:rFonts w:cs="Courier New"/>
          <w:sz w:val="22"/>
          <w:szCs w:val="22"/>
        </w:rPr>
        <w:t>with the test.</w:t>
      </w:r>
    </w:p>
    <w:p w:rsidR="00B36281" w:rsidRPr="00B36281" w:rsidRDefault="00B36281" w:rsidP="00B36281">
      <w:pPr>
        <w:pStyle w:val="ListParagraph"/>
        <w:widowControl w:val="0"/>
        <w:numPr>
          <w:ilvl w:val="0"/>
          <w:numId w:val="5"/>
        </w:numPr>
        <w:tabs>
          <w:tab w:val="clear" w:pos="720"/>
        </w:tabs>
        <w:spacing w:after="0" w:line="240" w:lineRule="auto"/>
        <w:contextualSpacing w:val="0"/>
        <w:rPr>
          <w:rFonts w:cs="Courier New"/>
        </w:rPr>
      </w:pPr>
    </w:p>
    <w:p w:rsidR="006C3EDF" w:rsidRPr="00A14092" w:rsidRDefault="00A14092">
      <w:pPr>
        <w:tabs>
          <w:tab w:val="left" w:pos="990"/>
        </w:tabs>
        <w:ind w:left="270" w:hanging="270"/>
        <w:rPr>
          <w:rFonts w:cs="Courier New"/>
        </w:rPr>
      </w:pPr>
      <w:proofErr w:type="gramStart"/>
      <w:r>
        <w:rPr>
          <w:rFonts w:cs="Courier New"/>
          <w:szCs w:val="24"/>
        </w:rPr>
        <w:t>2.</w:t>
      </w:r>
      <w:r w:rsidR="001F070B" w:rsidRPr="00A95973">
        <w:rPr>
          <w:rFonts w:cs="Courier New"/>
          <w:b/>
          <w:szCs w:val="24"/>
          <w:u w:val="single"/>
        </w:rPr>
        <w:t>Assignments</w:t>
      </w:r>
      <w:proofErr w:type="gramEnd"/>
      <w:r w:rsidR="001F070B" w:rsidRPr="00A95973">
        <w:rPr>
          <w:rFonts w:cs="Courier New"/>
          <w:szCs w:val="24"/>
          <w:u w:val="single"/>
        </w:rPr>
        <w:t>:</w:t>
      </w:r>
      <w:r w:rsidR="001F070B" w:rsidRPr="00A95973">
        <w:rPr>
          <w:rFonts w:cs="Courier New"/>
          <w:szCs w:val="24"/>
        </w:rPr>
        <w:t xml:space="preserve"> (20% of overall grade) Assignments are due the next class period.  If you are having a hard time with the assignment,</w:t>
      </w:r>
      <w:r w:rsidR="00A95973">
        <w:rPr>
          <w:rFonts w:cs="Courier New"/>
          <w:szCs w:val="24"/>
        </w:rPr>
        <w:t xml:space="preserve"> email me at </w:t>
      </w:r>
      <w:hyperlink r:id="rId6" w:history="1">
        <w:r w:rsidR="00A95973" w:rsidRPr="006B2C0B">
          <w:rPr>
            <w:rStyle w:val="Hyperlink"/>
            <w:rFonts w:cs="Courier New"/>
            <w:szCs w:val="24"/>
          </w:rPr>
          <w:t>wcohen@jeffco.k12.co.us</w:t>
        </w:r>
      </w:hyperlink>
      <w:r w:rsidR="00A95973">
        <w:rPr>
          <w:rFonts w:cs="Courier New"/>
          <w:szCs w:val="24"/>
        </w:rPr>
        <w:t xml:space="preserve">. Only completed assignments turned in the next class period will be given full credit or 10/10. Completed assignments turned in late will be given an 8/10 or 7/10 depending on how late it is. </w:t>
      </w:r>
      <w:r w:rsidR="001F070B" w:rsidRPr="00A95973">
        <w:rPr>
          <w:rFonts w:cs="Courier New"/>
          <w:szCs w:val="24"/>
        </w:rPr>
        <w:t xml:space="preserve">Any homework turned in after the unit exam, up until the last week of school will earn </w:t>
      </w:r>
      <w:r w:rsidR="00A95973">
        <w:rPr>
          <w:rFonts w:cs="Courier New"/>
          <w:szCs w:val="24"/>
        </w:rPr>
        <w:t>up to 6/10 points.</w:t>
      </w:r>
    </w:p>
    <w:p w:rsidR="006C3EDF" w:rsidRPr="00A14092" w:rsidRDefault="006C3EDF">
      <w:pPr>
        <w:rPr>
          <w:rFonts w:cs="Courier New"/>
        </w:rPr>
      </w:pPr>
    </w:p>
    <w:p w:rsidR="00736FB7" w:rsidRPr="00B36281" w:rsidRDefault="001F070B" w:rsidP="005D5B26">
      <w:pPr>
        <w:ind w:left="720" w:hanging="720"/>
        <w:rPr>
          <w:rFonts w:cs="Courier New"/>
          <w:szCs w:val="24"/>
        </w:rPr>
      </w:pPr>
      <w:r w:rsidRPr="00A14092">
        <w:rPr>
          <w:rFonts w:cs="Courier New"/>
          <w:szCs w:val="24"/>
        </w:rPr>
        <w:t xml:space="preserve">3.   </w:t>
      </w:r>
      <w:r w:rsidRPr="00A14092">
        <w:rPr>
          <w:rFonts w:cs="Courier New"/>
          <w:b/>
          <w:szCs w:val="24"/>
          <w:u w:val="single"/>
        </w:rPr>
        <w:t>Tests</w:t>
      </w:r>
      <w:r w:rsidRPr="00A14092">
        <w:rPr>
          <w:rFonts w:cs="Courier New"/>
          <w:szCs w:val="24"/>
          <w:u w:val="single"/>
        </w:rPr>
        <w:t>:</w:t>
      </w:r>
      <w:r w:rsidRPr="00A14092">
        <w:rPr>
          <w:rFonts w:cs="Courier New"/>
          <w:szCs w:val="24"/>
        </w:rPr>
        <w:t xml:space="preserve">  (50 % of overall grade, final exam worth 20 % of overall grade) </w:t>
      </w:r>
    </w:p>
    <w:p w:rsidR="006C3EDF" w:rsidRPr="00A95973" w:rsidRDefault="001F070B" w:rsidP="00736FB7">
      <w:pPr>
        <w:rPr>
          <w:rFonts w:cs="Courier New"/>
        </w:rPr>
      </w:pPr>
      <w:r w:rsidRPr="00A14092">
        <w:rPr>
          <w:rFonts w:cs="Courier New"/>
          <w:szCs w:val="24"/>
        </w:rPr>
        <w:t xml:space="preserve">      </w:t>
      </w:r>
      <w:r w:rsidR="00736FB7" w:rsidRPr="00A95973">
        <w:rPr>
          <w:rFonts w:cs="Courier New"/>
          <w:szCs w:val="24"/>
        </w:rPr>
        <w:t>Retake:</w:t>
      </w:r>
    </w:p>
    <w:p w:rsidR="006C3EDF" w:rsidRPr="00A95973" w:rsidRDefault="001F070B" w:rsidP="00B36281">
      <w:pPr>
        <w:numPr>
          <w:ilvl w:val="0"/>
          <w:numId w:val="1"/>
        </w:numPr>
        <w:rPr>
          <w:rFonts w:cs="Courier New"/>
        </w:rPr>
      </w:pPr>
      <w:r w:rsidRPr="00A95973">
        <w:rPr>
          <w:rFonts w:cs="Courier New"/>
          <w:szCs w:val="24"/>
        </w:rPr>
        <w:t xml:space="preserve">You must correct your test.  Use your peers, tutor rooms, me, </w:t>
      </w:r>
      <w:proofErr w:type="gramStart"/>
      <w:r w:rsidRPr="00A95973">
        <w:rPr>
          <w:rFonts w:cs="Courier New"/>
          <w:szCs w:val="24"/>
        </w:rPr>
        <w:t>or  anyone</w:t>
      </w:r>
      <w:proofErr w:type="gramEnd"/>
      <w:r w:rsidRPr="00A95973">
        <w:rPr>
          <w:rFonts w:cs="Courier New"/>
          <w:szCs w:val="24"/>
        </w:rPr>
        <w:t xml:space="preserve"> else you know to help with corrections. </w:t>
      </w:r>
      <w:r w:rsidRPr="00A95973">
        <w:rPr>
          <w:rFonts w:cs="Courier New"/>
          <w:szCs w:val="24"/>
          <w:u w:val="single"/>
        </w:rPr>
        <w:t>Work is to be done on a separate sheet of paper with written explanation of the correct process AND an explanation of why the problem was missed in the first plac</w:t>
      </w:r>
      <w:r w:rsidR="00736FB7" w:rsidRPr="00A95973">
        <w:rPr>
          <w:rFonts w:cs="Courier New"/>
          <w:szCs w:val="24"/>
        </w:rPr>
        <w:t>e – Explain your mistakes.</w:t>
      </w:r>
    </w:p>
    <w:p w:rsidR="006C3EDF" w:rsidRPr="00A95973" w:rsidRDefault="001F070B">
      <w:pPr>
        <w:rPr>
          <w:rFonts w:cs="Courier New"/>
        </w:rPr>
      </w:pPr>
      <w:r w:rsidRPr="00A95973">
        <w:rPr>
          <w:rFonts w:cs="Courier New"/>
          <w:szCs w:val="24"/>
        </w:rPr>
        <w:t>Option 1:  You can earn 50% of the missed points on your test (up to at most an 85%) provided you do the following within the given timeline.</w:t>
      </w:r>
    </w:p>
    <w:p w:rsidR="006C3EDF" w:rsidRPr="00A95973" w:rsidRDefault="001F070B">
      <w:pPr>
        <w:numPr>
          <w:ilvl w:val="0"/>
          <w:numId w:val="1"/>
        </w:numPr>
        <w:rPr>
          <w:rFonts w:cs="Courier New"/>
        </w:rPr>
      </w:pPr>
      <w:r w:rsidRPr="00A95973">
        <w:rPr>
          <w:rFonts w:cs="Courier New"/>
          <w:szCs w:val="24"/>
        </w:rPr>
        <w:t>Once corrections are complete, then you must demonstrate knowledge of missed problems on the board by yourself.</w:t>
      </w:r>
    </w:p>
    <w:p w:rsidR="006C3EDF" w:rsidRPr="00A95973" w:rsidRDefault="001F070B">
      <w:pPr>
        <w:numPr>
          <w:ilvl w:val="0"/>
          <w:numId w:val="1"/>
        </w:numPr>
        <w:rPr>
          <w:rFonts w:cs="Courier New"/>
        </w:rPr>
      </w:pPr>
      <w:r w:rsidRPr="00A95973">
        <w:rPr>
          <w:rFonts w:cs="Courier New"/>
          <w:szCs w:val="24"/>
        </w:rPr>
        <w:t>If you are unable to show mastery of a particular problem, I will help you through it, and then you will need to come back on another day to show mastery.  You must show mastery to earn</w:t>
      </w:r>
      <w:r w:rsidRPr="00A95973">
        <w:rPr>
          <w:rFonts w:cs="Courier New"/>
          <w:color w:val="FF0000"/>
          <w:szCs w:val="24"/>
        </w:rPr>
        <w:t xml:space="preserve"> </w:t>
      </w:r>
      <w:r w:rsidRPr="00A95973">
        <w:rPr>
          <w:rFonts w:cs="Courier New"/>
          <w:szCs w:val="24"/>
        </w:rPr>
        <w:t>points back.</w:t>
      </w:r>
    </w:p>
    <w:p w:rsidR="006C3EDF" w:rsidRPr="00A95973" w:rsidRDefault="001F070B">
      <w:pPr>
        <w:rPr>
          <w:rFonts w:cs="Courier New"/>
          <w:szCs w:val="24"/>
        </w:rPr>
      </w:pPr>
      <w:r w:rsidRPr="00A95973">
        <w:rPr>
          <w:rFonts w:cs="Courier New"/>
          <w:szCs w:val="24"/>
        </w:rPr>
        <w:t>Option 2:  You may elect to take a retest.  The higher score will be recorded in the grade book, up to a 100%.  You may only take the retake once per unit and the retest is over the entire unit, not just the problems you missed.</w:t>
      </w:r>
    </w:p>
    <w:p w:rsidR="006C3EDF" w:rsidRPr="00B36281" w:rsidRDefault="00703659">
      <w:pPr>
        <w:rPr>
          <w:rFonts w:cs="Courier New"/>
          <w:u w:val="single"/>
        </w:rPr>
      </w:pPr>
      <w:r w:rsidRPr="00A95973">
        <w:rPr>
          <w:rFonts w:cs="Courier New"/>
          <w:szCs w:val="24"/>
          <w:u w:val="single"/>
        </w:rPr>
        <w:t>Mrs. Cohen reserves the right to deny a student the opportunity to take a retake if class effort or homework completion are lacking.</w:t>
      </w:r>
    </w:p>
    <w:p w:rsidR="006C3EDF" w:rsidRPr="00A14092" w:rsidRDefault="001F070B" w:rsidP="00B36281">
      <w:pPr>
        <w:ind w:left="270" w:hanging="270"/>
        <w:rPr>
          <w:rFonts w:cs="Courier New"/>
        </w:rPr>
      </w:pPr>
      <w:r w:rsidRPr="00A14092">
        <w:rPr>
          <w:rFonts w:cs="Courier New"/>
          <w:szCs w:val="24"/>
        </w:rPr>
        <w:t xml:space="preserve">4.  </w:t>
      </w:r>
      <w:r w:rsidRPr="00A14092">
        <w:rPr>
          <w:rFonts w:cs="Courier New"/>
          <w:b/>
          <w:szCs w:val="24"/>
          <w:u w:val="single"/>
        </w:rPr>
        <w:t>Quizzes</w:t>
      </w:r>
      <w:r w:rsidRPr="00A14092">
        <w:rPr>
          <w:rFonts w:cs="Courier New"/>
          <w:szCs w:val="24"/>
        </w:rPr>
        <w:t>:  (10% over overall grade) Quizzes will cover 1/3 to 1/2 the chapter</w:t>
      </w:r>
      <w:r w:rsidRPr="00A95973">
        <w:rPr>
          <w:rFonts w:cs="Courier New"/>
          <w:szCs w:val="24"/>
        </w:rPr>
        <w:t>.  There will be no make up for low quiz grades.  If you are absent on a quiz day, you will be expected to take the quiz the next access day or an agreed upon time.</w:t>
      </w:r>
    </w:p>
    <w:p w:rsidR="006C3EDF" w:rsidRPr="00A14092" w:rsidRDefault="001F070B" w:rsidP="001F070B">
      <w:pPr>
        <w:ind w:left="450" w:hanging="450"/>
        <w:rPr>
          <w:rFonts w:cs="Courier New"/>
        </w:rPr>
      </w:pPr>
      <w:r w:rsidRPr="00A14092">
        <w:rPr>
          <w:rFonts w:cs="Courier New"/>
          <w:szCs w:val="24"/>
        </w:rPr>
        <w:t>5.</w:t>
      </w:r>
      <w:r w:rsidRPr="00A14092">
        <w:rPr>
          <w:rFonts w:cs="Courier New"/>
          <w:b/>
          <w:szCs w:val="24"/>
        </w:rPr>
        <w:t xml:space="preserve">  </w:t>
      </w:r>
      <w:r w:rsidRPr="00A14092">
        <w:rPr>
          <w:rFonts w:cs="Courier New"/>
          <w:b/>
          <w:szCs w:val="24"/>
          <w:u w:val="single"/>
        </w:rPr>
        <w:t>Extra Help and Make-up Work</w:t>
      </w:r>
      <w:r w:rsidRPr="00A14092">
        <w:rPr>
          <w:rFonts w:cs="Courier New"/>
          <w:szCs w:val="24"/>
          <w:u w:val="single"/>
        </w:rPr>
        <w:t>:</w:t>
      </w:r>
      <w:r w:rsidRPr="00A14092">
        <w:rPr>
          <w:rFonts w:cs="Courier New"/>
          <w:szCs w:val="24"/>
        </w:rPr>
        <w:t xml:space="preserve">  It is important for you to take the initiative</w:t>
      </w:r>
      <w:bookmarkStart w:id="0" w:name="_GoBack"/>
      <w:bookmarkEnd w:id="0"/>
      <w:r w:rsidRPr="00A14092">
        <w:rPr>
          <w:rFonts w:cs="Courier New"/>
          <w:szCs w:val="24"/>
        </w:rPr>
        <w:t xml:space="preserve"> to come in as soon as you feel lost or confused.  Do not get behind in your assignments, as you will find it hard to catch up.  Please use tutor rooms, access, and/or before or after school.  If these times do not work, we can make other arrangements. </w:t>
      </w:r>
    </w:p>
    <w:sectPr w:rsidR="006C3EDF" w:rsidRPr="00A14092" w:rsidSect="00B36281">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Num1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D697205"/>
    <w:multiLevelType w:val="multilevel"/>
    <w:tmpl w:val="DEE248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8F81F53"/>
    <w:multiLevelType w:val="multilevel"/>
    <w:tmpl w:val="AC1E6CE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F"/>
    <w:rsid w:val="001F070B"/>
    <w:rsid w:val="00352F89"/>
    <w:rsid w:val="003C19DD"/>
    <w:rsid w:val="005D5B26"/>
    <w:rsid w:val="006C3EDF"/>
    <w:rsid w:val="006E52D2"/>
    <w:rsid w:val="00703659"/>
    <w:rsid w:val="00736FB7"/>
    <w:rsid w:val="008518A5"/>
    <w:rsid w:val="008A13F6"/>
    <w:rsid w:val="00A14092"/>
    <w:rsid w:val="00A4388F"/>
    <w:rsid w:val="00A95973"/>
    <w:rsid w:val="00B36281"/>
    <w:rsid w:val="00C233A4"/>
    <w:rsid w:val="00C80016"/>
    <w:rsid w:val="00CA3FB3"/>
    <w:rsid w:val="00F2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EDF"/>
    <w:pPr>
      <w:tabs>
        <w:tab w:val="left" w:pos="720"/>
      </w:tabs>
      <w:suppressAutoHyphens/>
    </w:pPr>
    <w:rPr>
      <w:rFonts w:ascii="Courier New" w:eastAsia="Times New Roman" w:hAnsi="Courier New" w:cs="Times New Roman"/>
      <w:color w:val="00000A"/>
      <w:sz w:val="24"/>
      <w:szCs w:val="20"/>
    </w:rPr>
  </w:style>
  <w:style w:type="paragraph" w:styleId="Heading3">
    <w:name w:val="heading 3"/>
    <w:basedOn w:val="Normal"/>
    <w:next w:val="BodyText"/>
    <w:link w:val="Heading3Char"/>
    <w:qFormat/>
    <w:rsid w:val="00C80016"/>
    <w:pPr>
      <w:keepNext/>
      <w:widowControl w:val="0"/>
      <w:tabs>
        <w:tab w:val="num" w:pos="2520"/>
      </w:tabs>
      <w:spacing w:before="240" w:after="60" w:line="240" w:lineRule="auto"/>
      <w:ind w:left="2520" w:hanging="360"/>
      <w:outlineLvl w:val="2"/>
    </w:pPr>
    <w:rPr>
      <w:rFonts w:ascii="Arial" w:hAnsi="Arial" w:cs="Arial"/>
      <w:b/>
      <w:bCs/>
      <w:color w:val="auto"/>
      <w:kern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C3EDF"/>
    <w:rPr>
      <w:color w:val="0000FF"/>
      <w:u w:val="single"/>
      <w:lang w:val="en-US" w:eastAsia="en-US" w:bidi="en-US"/>
    </w:rPr>
  </w:style>
  <w:style w:type="character" w:styleId="FollowedHyperlink">
    <w:name w:val="FollowedHyperlink"/>
    <w:basedOn w:val="DefaultParagraphFont"/>
    <w:rsid w:val="006C3EDF"/>
    <w:rPr>
      <w:color w:val="606420"/>
      <w:u w:val="single"/>
    </w:rPr>
  </w:style>
  <w:style w:type="character" w:customStyle="1" w:styleId="ListLabel1">
    <w:name w:val="ListLabel 1"/>
    <w:rsid w:val="006C3EDF"/>
    <w:rPr>
      <w:rFonts w:cs="Courier New"/>
    </w:rPr>
  </w:style>
  <w:style w:type="character" w:customStyle="1" w:styleId="ListLabel2">
    <w:name w:val="ListLabel 2"/>
    <w:rsid w:val="006C3EDF"/>
    <w:rPr>
      <w:rFonts w:cs="Symbol"/>
    </w:rPr>
  </w:style>
  <w:style w:type="character" w:customStyle="1" w:styleId="ListLabel3">
    <w:name w:val="ListLabel 3"/>
    <w:rsid w:val="006C3EDF"/>
    <w:rPr>
      <w:rFonts w:cs="Courier New"/>
    </w:rPr>
  </w:style>
  <w:style w:type="character" w:customStyle="1" w:styleId="ListLabel4">
    <w:name w:val="ListLabel 4"/>
    <w:rsid w:val="006C3EDF"/>
    <w:rPr>
      <w:rFonts w:cs="Wingdings"/>
    </w:rPr>
  </w:style>
  <w:style w:type="character" w:customStyle="1" w:styleId="NumberingSymbols">
    <w:name w:val="Numbering Symbols"/>
    <w:rsid w:val="006C3EDF"/>
  </w:style>
  <w:style w:type="paragraph" w:customStyle="1" w:styleId="Heading">
    <w:name w:val="Heading"/>
    <w:basedOn w:val="Normal"/>
    <w:next w:val="Textbody"/>
    <w:rsid w:val="006C3EDF"/>
    <w:pPr>
      <w:keepNext/>
      <w:spacing w:before="240" w:after="120"/>
    </w:pPr>
    <w:rPr>
      <w:rFonts w:ascii="Arial" w:eastAsia="Microsoft YaHei" w:hAnsi="Arial" w:cs="Mangal"/>
      <w:sz w:val="28"/>
      <w:szCs w:val="28"/>
    </w:rPr>
  </w:style>
  <w:style w:type="paragraph" w:customStyle="1" w:styleId="Textbody">
    <w:name w:val="Text body"/>
    <w:basedOn w:val="Normal"/>
    <w:rsid w:val="006C3EDF"/>
    <w:pPr>
      <w:spacing w:after="120"/>
    </w:pPr>
  </w:style>
  <w:style w:type="paragraph" w:styleId="List">
    <w:name w:val="List"/>
    <w:basedOn w:val="Textbody"/>
    <w:rsid w:val="006C3EDF"/>
    <w:rPr>
      <w:rFonts w:cs="Mangal"/>
    </w:rPr>
  </w:style>
  <w:style w:type="paragraph" w:styleId="Caption">
    <w:name w:val="caption"/>
    <w:basedOn w:val="Normal"/>
    <w:rsid w:val="006C3EDF"/>
    <w:pPr>
      <w:suppressLineNumbers/>
      <w:spacing w:before="120" w:after="120"/>
    </w:pPr>
    <w:rPr>
      <w:rFonts w:cs="Mangal"/>
      <w:i/>
      <w:iCs/>
      <w:szCs w:val="24"/>
    </w:rPr>
  </w:style>
  <w:style w:type="paragraph" w:customStyle="1" w:styleId="Index">
    <w:name w:val="Index"/>
    <w:basedOn w:val="Normal"/>
    <w:rsid w:val="006C3EDF"/>
    <w:pPr>
      <w:suppressLineNumbers/>
    </w:pPr>
    <w:rPr>
      <w:rFonts w:cs="Mangal"/>
    </w:rPr>
  </w:style>
  <w:style w:type="paragraph" w:styleId="BalloonText">
    <w:name w:val="Balloon Text"/>
    <w:basedOn w:val="Normal"/>
    <w:rsid w:val="006C3EDF"/>
    <w:rPr>
      <w:rFonts w:ascii="Tahoma" w:hAnsi="Tahoma" w:cs="Tahoma"/>
      <w:sz w:val="16"/>
      <w:szCs w:val="16"/>
    </w:rPr>
  </w:style>
  <w:style w:type="paragraph" w:styleId="ListParagraph">
    <w:name w:val="List Paragraph"/>
    <w:basedOn w:val="Normal"/>
    <w:qFormat/>
    <w:rsid w:val="00C80016"/>
    <w:pPr>
      <w:ind w:left="720"/>
      <w:contextualSpacing/>
    </w:pPr>
  </w:style>
  <w:style w:type="character" w:customStyle="1" w:styleId="Heading3Char">
    <w:name w:val="Heading 3 Char"/>
    <w:basedOn w:val="DefaultParagraphFont"/>
    <w:link w:val="Heading3"/>
    <w:rsid w:val="00C80016"/>
    <w:rPr>
      <w:rFonts w:ascii="Arial" w:eastAsia="Times New Roman" w:hAnsi="Arial" w:cs="Arial"/>
      <w:b/>
      <w:bCs/>
      <w:kern w:val="1"/>
      <w:sz w:val="26"/>
      <w:szCs w:val="26"/>
    </w:rPr>
  </w:style>
  <w:style w:type="paragraph" w:styleId="BodyText">
    <w:name w:val="Body Text"/>
    <w:basedOn w:val="Normal"/>
    <w:link w:val="BodyTextChar"/>
    <w:uiPriority w:val="99"/>
    <w:semiHidden/>
    <w:unhideWhenUsed/>
    <w:rsid w:val="00C80016"/>
    <w:pPr>
      <w:spacing w:after="120"/>
    </w:pPr>
  </w:style>
  <w:style w:type="character" w:customStyle="1" w:styleId="BodyTextChar">
    <w:name w:val="Body Text Char"/>
    <w:basedOn w:val="DefaultParagraphFont"/>
    <w:link w:val="BodyText"/>
    <w:uiPriority w:val="99"/>
    <w:semiHidden/>
    <w:rsid w:val="00C80016"/>
    <w:rPr>
      <w:rFonts w:ascii="Courier New" w:eastAsia="Times New Roman" w:hAnsi="Courier New" w:cs="Times New Roman"/>
      <w:color w:val="00000A"/>
      <w:sz w:val="24"/>
      <w:szCs w:val="20"/>
    </w:rPr>
  </w:style>
  <w:style w:type="character" w:styleId="Hyperlink">
    <w:name w:val="Hyperlink"/>
    <w:basedOn w:val="DefaultParagraphFont"/>
    <w:uiPriority w:val="99"/>
    <w:unhideWhenUsed/>
    <w:rsid w:val="00A43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EDF"/>
    <w:pPr>
      <w:tabs>
        <w:tab w:val="left" w:pos="720"/>
      </w:tabs>
      <w:suppressAutoHyphens/>
    </w:pPr>
    <w:rPr>
      <w:rFonts w:ascii="Courier New" w:eastAsia="Times New Roman" w:hAnsi="Courier New" w:cs="Times New Roman"/>
      <w:color w:val="00000A"/>
      <w:sz w:val="24"/>
      <w:szCs w:val="20"/>
    </w:rPr>
  </w:style>
  <w:style w:type="paragraph" w:styleId="Heading3">
    <w:name w:val="heading 3"/>
    <w:basedOn w:val="Normal"/>
    <w:next w:val="BodyText"/>
    <w:link w:val="Heading3Char"/>
    <w:qFormat/>
    <w:rsid w:val="00C80016"/>
    <w:pPr>
      <w:keepNext/>
      <w:widowControl w:val="0"/>
      <w:tabs>
        <w:tab w:val="num" w:pos="2520"/>
      </w:tabs>
      <w:spacing w:before="240" w:after="60" w:line="240" w:lineRule="auto"/>
      <w:ind w:left="2520" w:hanging="360"/>
      <w:outlineLvl w:val="2"/>
    </w:pPr>
    <w:rPr>
      <w:rFonts w:ascii="Arial" w:hAnsi="Arial" w:cs="Arial"/>
      <w:b/>
      <w:bCs/>
      <w:color w:val="auto"/>
      <w:kern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C3EDF"/>
    <w:rPr>
      <w:color w:val="0000FF"/>
      <w:u w:val="single"/>
      <w:lang w:val="en-US" w:eastAsia="en-US" w:bidi="en-US"/>
    </w:rPr>
  </w:style>
  <w:style w:type="character" w:styleId="FollowedHyperlink">
    <w:name w:val="FollowedHyperlink"/>
    <w:basedOn w:val="DefaultParagraphFont"/>
    <w:rsid w:val="006C3EDF"/>
    <w:rPr>
      <w:color w:val="606420"/>
      <w:u w:val="single"/>
    </w:rPr>
  </w:style>
  <w:style w:type="character" w:customStyle="1" w:styleId="ListLabel1">
    <w:name w:val="ListLabel 1"/>
    <w:rsid w:val="006C3EDF"/>
    <w:rPr>
      <w:rFonts w:cs="Courier New"/>
    </w:rPr>
  </w:style>
  <w:style w:type="character" w:customStyle="1" w:styleId="ListLabel2">
    <w:name w:val="ListLabel 2"/>
    <w:rsid w:val="006C3EDF"/>
    <w:rPr>
      <w:rFonts w:cs="Symbol"/>
    </w:rPr>
  </w:style>
  <w:style w:type="character" w:customStyle="1" w:styleId="ListLabel3">
    <w:name w:val="ListLabel 3"/>
    <w:rsid w:val="006C3EDF"/>
    <w:rPr>
      <w:rFonts w:cs="Courier New"/>
    </w:rPr>
  </w:style>
  <w:style w:type="character" w:customStyle="1" w:styleId="ListLabel4">
    <w:name w:val="ListLabel 4"/>
    <w:rsid w:val="006C3EDF"/>
    <w:rPr>
      <w:rFonts w:cs="Wingdings"/>
    </w:rPr>
  </w:style>
  <w:style w:type="character" w:customStyle="1" w:styleId="NumberingSymbols">
    <w:name w:val="Numbering Symbols"/>
    <w:rsid w:val="006C3EDF"/>
  </w:style>
  <w:style w:type="paragraph" w:customStyle="1" w:styleId="Heading">
    <w:name w:val="Heading"/>
    <w:basedOn w:val="Normal"/>
    <w:next w:val="Textbody"/>
    <w:rsid w:val="006C3EDF"/>
    <w:pPr>
      <w:keepNext/>
      <w:spacing w:before="240" w:after="120"/>
    </w:pPr>
    <w:rPr>
      <w:rFonts w:ascii="Arial" w:eastAsia="Microsoft YaHei" w:hAnsi="Arial" w:cs="Mangal"/>
      <w:sz w:val="28"/>
      <w:szCs w:val="28"/>
    </w:rPr>
  </w:style>
  <w:style w:type="paragraph" w:customStyle="1" w:styleId="Textbody">
    <w:name w:val="Text body"/>
    <w:basedOn w:val="Normal"/>
    <w:rsid w:val="006C3EDF"/>
    <w:pPr>
      <w:spacing w:after="120"/>
    </w:pPr>
  </w:style>
  <w:style w:type="paragraph" w:styleId="List">
    <w:name w:val="List"/>
    <w:basedOn w:val="Textbody"/>
    <w:rsid w:val="006C3EDF"/>
    <w:rPr>
      <w:rFonts w:cs="Mangal"/>
    </w:rPr>
  </w:style>
  <w:style w:type="paragraph" w:styleId="Caption">
    <w:name w:val="caption"/>
    <w:basedOn w:val="Normal"/>
    <w:rsid w:val="006C3EDF"/>
    <w:pPr>
      <w:suppressLineNumbers/>
      <w:spacing w:before="120" w:after="120"/>
    </w:pPr>
    <w:rPr>
      <w:rFonts w:cs="Mangal"/>
      <w:i/>
      <w:iCs/>
      <w:szCs w:val="24"/>
    </w:rPr>
  </w:style>
  <w:style w:type="paragraph" w:customStyle="1" w:styleId="Index">
    <w:name w:val="Index"/>
    <w:basedOn w:val="Normal"/>
    <w:rsid w:val="006C3EDF"/>
    <w:pPr>
      <w:suppressLineNumbers/>
    </w:pPr>
    <w:rPr>
      <w:rFonts w:cs="Mangal"/>
    </w:rPr>
  </w:style>
  <w:style w:type="paragraph" w:styleId="BalloonText">
    <w:name w:val="Balloon Text"/>
    <w:basedOn w:val="Normal"/>
    <w:rsid w:val="006C3EDF"/>
    <w:rPr>
      <w:rFonts w:ascii="Tahoma" w:hAnsi="Tahoma" w:cs="Tahoma"/>
      <w:sz w:val="16"/>
      <w:szCs w:val="16"/>
    </w:rPr>
  </w:style>
  <w:style w:type="paragraph" w:styleId="ListParagraph">
    <w:name w:val="List Paragraph"/>
    <w:basedOn w:val="Normal"/>
    <w:qFormat/>
    <w:rsid w:val="00C80016"/>
    <w:pPr>
      <w:ind w:left="720"/>
      <w:contextualSpacing/>
    </w:pPr>
  </w:style>
  <w:style w:type="character" w:customStyle="1" w:styleId="Heading3Char">
    <w:name w:val="Heading 3 Char"/>
    <w:basedOn w:val="DefaultParagraphFont"/>
    <w:link w:val="Heading3"/>
    <w:rsid w:val="00C80016"/>
    <w:rPr>
      <w:rFonts w:ascii="Arial" w:eastAsia="Times New Roman" w:hAnsi="Arial" w:cs="Arial"/>
      <w:b/>
      <w:bCs/>
      <w:kern w:val="1"/>
      <w:sz w:val="26"/>
      <w:szCs w:val="26"/>
    </w:rPr>
  </w:style>
  <w:style w:type="paragraph" w:styleId="BodyText">
    <w:name w:val="Body Text"/>
    <w:basedOn w:val="Normal"/>
    <w:link w:val="BodyTextChar"/>
    <w:uiPriority w:val="99"/>
    <w:semiHidden/>
    <w:unhideWhenUsed/>
    <w:rsid w:val="00C80016"/>
    <w:pPr>
      <w:spacing w:after="120"/>
    </w:pPr>
  </w:style>
  <w:style w:type="character" w:customStyle="1" w:styleId="BodyTextChar">
    <w:name w:val="Body Text Char"/>
    <w:basedOn w:val="DefaultParagraphFont"/>
    <w:link w:val="BodyText"/>
    <w:uiPriority w:val="99"/>
    <w:semiHidden/>
    <w:rsid w:val="00C80016"/>
    <w:rPr>
      <w:rFonts w:ascii="Courier New" w:eastAsia="Times New Roman" w:hAnsi="Courier New" w:cs="Times New Roman"/>
      <w:color w:val="00000A"/>
      <w:sz w:val="24"/>
      <w:szCs w:val="20"/>
    </w:rPr>
  </w:style>
  <w:style w:type="character" w:styleId="Hyperlink">
    <w:name w:val="Hyperlink"/>
    <w:basedOn w:val="DefaultParagraphFont"/>
    <w:uiPriority w:val="99"/>
    <w:unhideWhenUsed/>
    <w:rsid w:val="00A43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ohen@jeffco.k12.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Mathematics Expectations—Mrs</vt:lpstr>
    </vt:vector>
  </TitlesOfParts>
  <Company>Jeffco Schools</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Expectations—Mrs</dc:title>
  <dc:creator>Heather Killeen</dc:creator>
  <cp:lastModifiedBy>User</cp:lastModifiedBy>
  <cp:revision>2</cp:revision>
  <cp:lastPrinted>2016-08-17T22:03:00Z</cp:lastPrinted>
  <dcterms:created xsi:type="dcterms:W3CDTF">2017-08-17T18:55:00Z</dcterms:created>
  <dcterms:modified xsi:type="dcterms:W3CDTF">2017-08-17T18:55:00Z</dcterms:modified>
</cp:coreProperties>
</file>